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1C1" w:rsidRDefault="00A631C1" w:rsidP="00B91A45">
      <w:pPr>
        <w:suppressAutoHyphens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a"/>
        <w:tblW w:w="0" w:type="auto"/>
        <w:tblInd w:w="5637" w:type="dxa"/>
        <w:tblLook w:val="04A0" w:firstRow="1" w:lastRow="0" w:firstColumn="1" w:lastColumn="0" w:noHBand="0" w:noVBand="1"/>
      </w:tblPr>
      <w:tblGrid>
        <w:gridCol w:w="4500"/>
      </w:tblGrid>
      <w:tr w:rsidR="00B91A45" w:rsidRPr="00014736" w:rsidTr="00B91A45">
        <w:trPr>
          <w:trHeight w:val="67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91A45" w:rsidRPr="00014736" w:rsidRDefault="00B91A45" w:rsidP="007579B3">
            <w:pPr>
              <w:jc w:val="both"/>
              <w:rPr>
                <w:sz w:val="20"/>
                <w:szCs w:val="26"/>
                <w:highlight w:val="yellow"/>
              </w:rPr>
            </w:pPr>
            <w:r w:rsidRPr="00DA466C">
              <w:rPr>
                <w:sz w:val="20"/>
                <w:szCs w:val="26"/>
              </w:rPr>
              <w:t xml:space="preserve">Приложение к Положению </w:t>
            </w:r>
            <w:r w:rsidR="00F8041B" w:rsidRPr="00F8041B">
              <w:rPr>
                <w:rFonts w:eastAsia="Calibri"/>
                <w:sz w:val="20"/>
                <w:szCs w:val="28"/>
                <w:lang w:eastAsia="en-US"/>
              </w:rPr>
              <w:t>О</w:t>
            </w:r>
            <w:r w:rsidR="00F8041B" w:rsidRPr="00F8041B">
              <w:rPr>
                <w:rFonts w:eastAsia="Calibri"/>
                <w:sz w:val="20"/>
                <w:szCs w:val="28"/>
                <w:lang w:val="ba-RU" w:eastAsia="en-US"/>
              </w:rPr>
              <w:t>крытого</w:t>
            </w:r>
            <w:r w:rsidR="00F8041B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="00DA466C" w:rsidRPr="00DA466C">
              <w:rPr>
                <w:sz w:val="20"/>
                <w:szCs w:val="26"/>
              </w:rPr>
              <w:t xml:space="preserve">конкурса чтецов «Живые строки», посвященного  105-летию со дня рождения Н. </w:t>
            </w:r>
            <w:proofErr w:type="spellStart"/>
            <w:r w:rsidR="00DA466C" w:rsidRPr="00DA466C">
              <w:rPr>
                <w:sz w:val="20"/>
                <w:szCs w:val="26"/>
              </w:rPr>
              <w:t>Наджми</w:t>
            </w:r>
            <w:proofErr w:type="spellEnd"/>
          </w:p>
        </w:tc>
      </w:tr>
    </w:tbl>
    <w:p w:rsidR="00B91A45" w:rsidRPr="00014736" w:rsidRDefault="00B91A45" w:rsidP="00B91A45">
      <w:pPr>
        <w:suppressAutoHyphens w:val="0"/>
        <w:rPr>
          <w:rFonts w:eastAsia="Calibri"/>
          <w:sz w:val="28"/>
          <w:szCs w:val="28"/>
          <w:highlight w:val="yellow"/>
          <w:lang w:eastAsia="en-US"/>
        </w:rPr>
      </w:pPr>
    </w:p>
    <w:p w:rsidR="00A631C1" w:rsidRPr="00014736" w:rsidRDefault="00A631C1" w:rsidP="00495C7C">
      <w:pPr>
        <w:suppressAutoHyphens w:val="0"/>
        <w:jc w:val="center"/>
        <w:rPr>
          <w:rFonts w:eastAsia="Calibri"/>
          <w:szCs w:val="28"/>
          <w:highlight w:val="yellow"/>
          <w:lang w:eastAsia="en-US"/>
        </w:rPr>
      </w:pPr>
    </w:p>
    <w:p w:rsidR="00B91A45" w:rsidRPr="00014736" w:rsidRDefault="00495C7C" w:rsidP="00B91A45">
      <w:pPr>
        <w:suppressAutoHyphens w:val="0"/>
        <w:jc w:val="center"/>
        <w:rPr>
          <w:rFonts w:eastAsia="Calibri"/>
          <w:szCs w:val="28"/>
          <w:highlight w:val="yellow"/>
          <w:lang w:eastAsia="en-US"/>
        </w:rPr>
      </w:pPr>
      <w:r w:rsidRPr="00DA466C">
        <w:rPr>
          <w:rFonts w:eastAsia="Calibri"/>
          <w:szCs w:val="28"/>
          <w:lang w:eastAsia="en-US"/>
        </w:rPr>
        <w:t xml:space="preserve">Заявка </w:t>
      </w:r>
      <w:r w:rsidRPr="00DA466C">
        <w:rPr>
          <w:rFonts w:eastAsia="Calibri"/>
          <w:szCs w:val="28"/>
          <w:lang w:eastAsia="en-US"/>
        </w:rPr>
        <w:br/>
        <w:t xml:space="preserve"> на  участие  в</w:t>
      </w:r>
      <w:r w:rsidR="008963C2" w:rsidRPr="00DA466C">
        <w:t xml:space="preserve"> </w:t>
      </w:r>
      <w:r w:rsidR="007579B3" w:rsidRPr="00DA466C">
        <w:rPr>
          <w:rFonts w:eastAsia="Calibri"/>
          <w:szCs w:val="28"/>
          <w:lang w:eastAsia="en-US"/>
        </w:rPr>
        <w:t xml:space="preserve"> </w:t>
      </w:r>
      <w:r w:rsidR="00F8041B" w:rsidRPr="00F8041B">
        <w:rPr>
          <w:rFonts w:eastAsia="Calibri"/>
          <w:szCs w:val="28"/>
          <w:lang w:eastAsia="en-US"/>
        </w:rPr>
        <w:t>О</w:t>
      </w:r>
      <w:r w:rsidR="00F8041B" w:rsidRPr="00F8041B">
        <w:rPr>
          <w:rFonts w:eastAsia="Calibri"/>
          <w:szCs w:val="28"/>
          <w:lang w:val="ba-RU" w:eastAsia="en-US"/>
        </w:rPr>
        <w:t>крытом</w:t>
      </w:r>
      <w:r w:rsidR="00DA466C" w:rsidRPr="00DA466C">
        <w:rPr>
          <w:rFonts w:eastAsia="Calibri"/>
          <w:szCs w:val="28"/>
          <w:lang w:eastAsia="en-US"/>
        </w:rPr>
        <w:t xml:space="preserve"> конкурс</w:t>
      </w:r>
      <w:r w:rsidR="00F8041B">
        <w:rPr>
          <w:rFonts w:eastAsia="Calibri"/>
          <w:szCs w:val="28"/>
          <w:lang w:eastAsia="en-US"/>
        </w:rPr>
        <w:t>е</w:t>
      </w:r>
      <w:r w:rsidR="00DA466C" w:rsidRPr="00DA466C">
        <w:rPr>
          <w:rFonts w:eastAsia="Calibri"/>
          <w:szCs w:val="28"/>
          <w:lang w:eastAsia="en-US"/>
        </w:rPr>
        <w:t xml:space="preserve"> чтецов «Живые строки»</w:t>
      </w:r>
    </w:p>
    <w:tbl>
      <w:tblPr>
        <w:tblStyle w:val="22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91A45" w:rsidRPr="00014736" w:rsidTr="00B91A45">
        <w:tc>
          <w:tcPr>
            <w:tcW w:w="3936" w:type="dxa"/>
          </w:tcPr>
          <w:p w:rsidR="00B91A45" w:rsidRPr="00DA466C" w:rsidRDefault="00B91A45" w:rsidP="00B91A45">
            <w:pPr>
              <w:suppressAutoHyphens w:val="0"/>
              <w:rPr>
                <w:rFonts w:ascii="Times New Roman" w:hAnsi="Times New Roman"/>
                <w:szCs w:val="28"/>
                <w:lang w:eastAsia="ru-RU"/>
              </w:rPr>
            </w:pPr>
            <w:r w:rsidRPr="00DA466C">
              <w:rPr>
                <w:rFonts w:ascii="Times New Roman" w:hAnsi="Times New Roman"/>
                <w:szCs w:val="28"/>
                <w:lang w:eastAsia="ru-RU"/>
              </w:rPr>
              <w:t>ФИО, возраст участника</w:t>
            </w:r>
          </w:p>
        </w:tc>
        <w:tc>
          <w:tcPr>
            <w:tcW w:w="5635" w:type="dxa"/>
          </w:tcPr>
          <w:p w:rsidR="00B91A45" w:rsidRPr="00014736" w:rsidRDefault="00B91A45" w:rsidP="00B91A45">
            <w:pPr>
              <w:suppressAutoHyphens w:val="0"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  <w:tr w:rsidR="00B91A45" w:rsidRPr="00014736" w:rsidTr="00B91A45">
        <w:tc>
          <w:tcPr>
            <w:tcW w:w="3936" w:type="dxa"/>
          </w:tcPr>
          <w:p w:rsidR="00B91A45" w:rsidRPr="00DA466C" w:rsidRDefault="00B91A45" w:rsidP="00B91A45">
            <w:pPr>
              <w:suppressAutoHyphens w:val="0"/>
              <w:rPr>
                <w:rFonts w:ascii="Times New Roman" w:hAnsi="Times New Roman"/>
                <w:szCs w:val="28"/>
                <w:lang w:eastAsia="ru-RU"/>
              </w:rPr>
            </w:pPr>
            <w:r w:rsidRPr="00DA466C">
              <w:rPr>
                <w:rFonts w:ascii="Times New Roman" w:hAnsi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5635" w:type="dxa"/>
          </w:tcPr>
          <w:p w:rsidR="00B91A45" w:rsidRPr="00014736" w:rsidRDefault="00B91A45" w:rsidP="00B91A45">
            <w:pPr>
              <w:suppressAutoHyphens w:val="0"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  <w:tr w:rsidR="00B91A45" w:rsidRPr="00014736" w:rsidTr="00B91A45">
        <w:tc>
          <w:tcPr>
            <w:tcW w:w="3936" w:type="dxa"/>
          </w:tcPr>
          <w:p w:rsidR="00B91A45" w:rsidRPr="00DA466C" w:rsidRDefault="00B91A45" w:rsidP="00B91A45">
            <w:pPr>
              <w:suppressAutoHyphens w:val="0"/>
              <w:rPr>
                <w:rFonts w:ascii="Times New Roman" w:hAnsi="Times New Roman"/>
                <w:szCs w:val="28"/>
                <w:lang w:eastAsia="ru-RU"/>
              </w:rPr>
            </w:pPr>
            <w:r w:rsidRPr="00DA466C">
              <w:rPr>
                <w:rFonts w:ascii="Times New Roman" w:hAnsi="Times New Roman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5635" w:type="dxa"/>
          </w:tcPr>
          <w:p w:rsidR="00B91A45" w:rsidRPr="00014736" w:rsidRDefault="00B91A45" w:rsidP="00B91A45">
            <w:pPr>
              <w:suppressAutoHyphens w:val="0"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  <w:tr w:rsidR="00D465A8" w:rsidRPr="00014736" w:rsidTr="00B91A45">
        <w:tc>
          <w:tcPr>
            <w:tcW w:w="3936" w:type="dxa"/>
          </w:tcPr>
          <w:p w:rsidR="00D465A8" w:rsidRPr="00DA466C" w:rsidRDefault="00D465A8" w:rsidP="00892C51">
            <w:pPr>
              <w:suppressAutoHyphens w:val="0"/>
              <w:rPr>
                <w:rFonts w:ascii="Times New Roman" w:hAnsi="Times New Roman"/>
                <w:szCs w:val="28"/>
                <w:lang w:eastAsia="ru-RU"/>
              </w:rPr>
            </w:pPr>
            <w:r w:rsidRPr="00DA466C">
              <w:rPr>
                <w:rFonts w:ascii="Times New Roman" w:hAnsi="Times New Roman"/>
                <w:szCs w:val="28"/>
                <w:lang w:eastAsia="ru-RU"/>
              </w:rPr>
              <w:t xml:space="preserve">Название </w:t>
            </w:r>
            <w:r w:rsidR="00892C51">
              <w:rPr>
                <w:rFonts w:ascii="Times New Roman" w:hAnsi="Times New Roman"/>
                <w:szCs w:val="28"/>
                <w:lang w:eastAsia="ru-RU"/>
              </w:rPr>
              <w:t>произведения</w:t>
            </w:r>
          </w:p>
        </w:tc>
        <w:tc>
          <w:tcPr>
            <w:tcW w:w="5635" w:type="dxa"/>
          </w:tcPr>
          <w:p w:rsidR="00D465A8" w:rsidRPr="00014736" w:rsidRDefault="00D465A8" w:rsidP="00B91A45">
            <w:pPr>
              <w:suppressAutoHyphens w:val="0"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  <w:tr w:rsidR="00B91A45" w:rsidRPr="00014736" w:rsidTr="00B91A45">
        <w:tc>
          <w:tcPr>
            <w:tcW w:w="3936" w:type="dxa"/>
          </w:tcPr>
          <w:p w:rsidR="00B91A45" w:rsidRPr="00DA466C" w:rsidRDefault="00B91A45" w:rsidP="00B91A45">
            <w:pPr>
              <w:suppressAutoHyphens w:val="0"/>
              <w:rPr>
                <w:rFonts w:ascii="Times New Roman" w:hAnsi="Times New Roman"/>
                <w:szCs w:val="28"/>
                <w:lang w:eastAsia="ru-RU"/>
              </w:rPr>
            </w:pPr>
            <w:r w:rsidRPr="00DA466C">
              <w:rPr>
                <w:rFonts w:ascii="Times New Roman" w:hAnsi="Times New Roman"/>
                <w:szCs w:val="28"/>
                <w:lang w:eastAsia="ru-RU"/>
              </w:rPr>
              <w:t>E</w:t>
            </w:r>
            <w:r w:rsidR="00D465A8" w:rsidRPr="00DA466C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DA466C">
              <w:rPr>
                <w:rFonts w:ascii="Times New Roman" w:hAnsi="Times New Roman"/>
                <w:szCs w:val="28"/>
                <w:lang w:eastAsia="ru-RU"/>
              </w:rPr>
              <w:t>-</w:t>
            </w:r>
            <w:r w:rsidR="00D465A8" w:rsidRPr="00DA466C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DA466C">
              <w:rPr>
                <w:rFonts w:ascii="Times New Roman" w:hAnsi="Times New Roman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635" w:type="dxa"/>
          </w:tcPr>
          <w:p w:rsidR="00B91A45" w:rsidRPr="00014736" w:rsidRDefault="00B91A45" w:rsidP="00B91A45">
            <w:pPr>
              <w:suppressAutoHyphens w:val="0"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</w:tbl>
    <w:p w:rsidR="00495C7C" w:rsidRPr="00014736" w:rsidRDefault="00495C7C" w:rsidP="00B91A45">
      <w:pPr>
        <w:suppressAutoHyphens w:val="0"/>
        <w:rPr>
          <w:rFonts w:eastAsia="Calibri"/>
          <w:szCs w:val="28"/>
          <w:highlight w:val="yellow"/>
          <w:lang w:eastAsia="en-US"/>
        </w:rPr>
      </w:pPr>
    </w:p>
    <w:p w:rsidR="00495C7C" w:rsidRPr="00DA466C" w:rsidRDefault="00495C7C" w:rsidP="00495C7C">
      <w:pPr>
        <w:suppressAutoHyphens w:val="0"/>
        <w:jc w:val="both"/>
        <w:rPr>
          <w:rFonts w:eastAsia="Calibri"/>
          <w:szCs w:val="28"/>
          <w:lang w:eastAsia="en-US"/>
        </w:rPr>
      </w:pPr>
      <w:r w:rsidRPr="00DA466C">
        <w:rPr>
          <w:rFonts w:eastAsia="Calibri"/>
          <w:szCs w:val="28"/>
          <w:lang w:eastAsia="en-US"/>
        </w:rPr>
        <w:t>Направляя заявку на участие в Конкурсе, даю согласие на обработку персональных данных, указанных в данной заявке. Даю согласие на размещение видеоролика</w:t>
      </w:r>
      <w:r w:rsidR="008963C2" w:rsidRPr="00DA466C">
        <w:rPr>
          <w:rFonts w:eastAsia="Calibri"/>
          <w:szCs w:val="28"/>
          <w:lang w:eastAsia="en-US"/>
        </w:rPr>
        <w:t xml:space="preserve">, </w:t>
      </w:r>
      <w:proofErr w:type="gramStart"/>
      <w:r w:rsidR="008963C2" w:rsidRPr="00DA466C">
        <w:rPr>
          <w:rFonts w:eastAsia="Calibri"/>
          <w:szCs w:val="28"/>
          <w:lang w:eastAsia="en-US"/>
        </w:rPr>
        <w:t>фото работы</w:t>
      </w:r>
      <w:proofErr w:type="gramEnd"/>
      <w:r w:rsidR="008963C2" w:rsidRPr="00DA466C">
        <w:rPr>
          <w:rFonts w:eastAsia="Calibri"/>
          <w:szCs w:val="28"/>
          <w:lang w:eastAsia="en-US"/>
        </w:rPr>
        <w:t xml:space="preserve">  </w:t>
      </w:r>
      <w:r w:rsidRPr="00DA466C">
        <w:rPr>
          <w:rFonts w:eastAsia="Calibri"/>
          <w:szCs w:val="28"/>
          <w:lang w:eastAsia="en-US"/>
        </w:rPr>
        <w:t xml:space="preserve"> на сайте</w:t>
      </w:r>
      <w:r w:rsidRPr="00DA466C">
        <w:rPr>
          <w:rFonts w:ascii="Calibri" w:eastAsia="Calibri" w:hAnsi="Calibri"/>
          <w:sz w:val="20"/>
          <w:szCs w:val="22"/>
          <w:lang w:eastAsia="en-US"/>
        </w:rPr>
        <w:t xml:space="preserve"> </w:t>
      </w:r>
      <w:hyperlink r:id="rId7" w:history="1">
        <w:r w:rsidRPr="00DA466C">
          <w:rPr>
            <w:rFonts w:eastAsia="Calibri"/>
            <w:color w:val="0000FF"/>
            <w:szCs w:val="28"/>
            <w:u w:val="single"/>
            <w:lang w:eastAsia="en-US"/>
          </w:rPr>
          <w:t>http://birsklib.com</w:t>
        </w:r>
      </w:hyperlink>
      <w:r w:rsidRPr="00DA466C">
        <w:rPr>
          <w:rFonts w:eastAsia="Calibri"/>
          <w:szCs w:val="28"/>
          <w:lang w:eastAsia="en-US"/>
        </w:rPr>
        <w:t xml:space="preserve">  для голосования.   С условиями Положения о проведении Конкурса </w:t>
      </w:r>
      <w:proofErr w:type="gramStart"/>
      <w:r w:rsidRPr="00DA466C">
        <w:rPr>
          <w:rFonts w:eastAsia="Calibri"/>
          <w:szCs w:val="28"/>
          <w:lang w:eastAsia="en-US"/>
        </w:rPr>
        <w:t>ознакомлен</w:t>
      </w:r>
      <w:proofErr w:type="gramEnd"/>
      <w:r w:rsidRPr="00DA466C">
        <w:rPr>
          <w:rFonts w:eastAsia="Calibri"/>
          <w:szCs w:val="28"/>
          <w:lang w:eastAsia="en-US"/>
        </w:rPr>
        <w:t xml:space="preserve"> и согласен. </w:t>
      </w:r>
    </w:p>
    <w:p w:rsidR="00495C7C" w:rsidRPr="00DA466C" w:rsidRDefault="00495C7C" w:rsidP="00495C7C">
      <w:pPr>
        <w:suppressAutoHyphens w:val="0"/>
        <w:rPr>
          <w:rFonts w:eastAsia="Calibri"/>
          <w:szCs w:val="28"/>
          <w:lang w:eastAsia="en-US"/>
        </w:rPr>
      </w:pPr>
    </w:p>
    <w:p w:rsidR="00495C7C" w:rsidRPr="00DA466C" w:rsidRDefault="00495C7C" w:rsidP="00495C7C">
      <w:pPr>
        <w:suppressAutoHyphens w:val="0"/>
        <w:rPr>
          <w:rFonts w:eastAsia="Calibri"/>
          <w:szCs w:val="28"/>
          <w:lang w:eastAsia="en-US"/>
        </w:rPr>
      </w:pPr>
      <w:r w:rsidRPr="00DA466C">
        <w:rPr>
          <w:rFonts w:eastAsia="Calibri"/>
          <w:szCs w:val="28"/>
          <w:lang w:eastAsia="en-US"/>
        </w:rPr>
        <w:t xml:space="preserve">Подпись участника или законного представителя </w:t>
      </w:r>
    </w:p>
    <w:p w:rsidR="00495C7C" w:rsidRPr="00DA466C" w:rsidRDefault="00495C7C" w:rsidP="00495C7C">
      <w:pPr>
        <w:suppressAutoHyphens w:val="0"/>
        <w:rPr>
          <w:rFonts w:eastAsia="Calibri"/>
          <w:szCs w:val="28"/>
          <w:lang w:eastAsia="en-US"/>
        </w:rPr>
      </w:pPr>
    </w:p>
    <w:p w:rsidR="00495C7C" w:rsidRPr="00DA466C" w:rsidRDefault="00495C7C" w:rsidP="00495C7C">
      <w:pPr>
        <w:suppressAutoHyphens w:val="0"/>
        <w:rPr>
          <w:rFonts w:eastAsia="Calibri"/>
          <w:szCs w:val="28"/>
          <w:lang w:eastAsia="en-US"/>
        </w:rPr>
      </w:pPr>
      <w:r w:rsidRPr="00DA466C">
        <w:rPr>
          <w:rFonts w:eastAsia="Calibri"/>
          <w:szCs w:val="28"/>
          <w:lang w:eastAsia="en-US"/>
        </w:rPr>
        <w:t xml:space="preserve"> __________________ /____________________________________/</w:t>
      </w:r>
    </w:p>
    <w:p w:rsidR="00495C7C" w:rsidRPr="00DA466C" w:rsidRDefault="00495C7C" w:rsidP="00495C7C">
      <w:pPr>
        <w:suppressAutoHyphens w:val="0"/>
        <w:rPr>
          <w:rFonts w:eastAsia="Calibri"/>
          <w:szCs w:val="28"/>
          <w:lang w:eastAsia="en-US"/>
        </w:rPr>
      </w:pPr>
      <w:r w:rsidRPr="00DA466C">
        <w:rPr>
          <w:rFonts w:eastAsia="Calibri"/>
          <w:szCs w:val="28"/>
          <w:lang w:eastAsia="en-US"/>
        </w:rPr>
        <w:t xml:space="preserve">             Подпись                                                                ФИО</w:t>
      </w:r>
    </w:p>
    <w:p w:rsidR="00495C7C" w:rsidRPr="00DA466C" w:rsidRDefault="00495C7C" w:rsidP="00495C7C">
      <w:pPr>
        <w:suppressAutoHyphens w:val="0"/>
        <w:rPr>
          <w:rFonts w:eastAsia="Calibri"/>
          <w:szCs w:val="28"/>
          <w:lang w:eastAsia="en-US"/>
        </w:rPr>
      </w:pPr>
    </w:p>
    <w:p w:rsidR="00495C7C" w:rsidRPr="00B91A45" w:rsidRDefault="00495C7C" w:rsidP="00495C7C">
      <w:pPr>
        <w:suppressAutoHyphens w:val="0"/>
        <w:rPr>
          <w:rFonts w:eastAsia="Calibri"/>
          <w:szCs w:val="28"/>
          <w:lang w:eastAsia="en-US"/>
        </w:rPr>
      </w:pPr>
      <w:r w:rsidRPr="00DA466C">
        <w:rPr>
          <w:rFonts w:eastAsia="Calibri"/>
          <w:szCs w:val="28"/>
          <w:lang w:eastAsia="en-US"/>
        </w:rPr>
        <w:t>«_____» ___________ 202</w:t>
      </w:r>
      <w:r w:rsidR="00DA466C">
        <w:rPr>
          <w:rFonts w:eastAsia="Calibri"/>
          <w:szCs w:val="28"/>
          <w:lang w:eastAsia="en-US"/>
        </w:rPr>
        <w:t>3</w:t>
      </w:r>
      <w:r w:rsidRPr="00DA466C">
        <w:rPr>
          <w:rFonts w:eastAsia="Calibri"/>
          <w:szCs w:val="28"/>
          <w:lang w:eastAsia="en-US"/>
        </w:rPr>
        <w:t>г.</w:t>
      </w:r>
    </w:p>
    <w:p w:rsidR="00C514AF" w:rsidRDefault="00C514AF" w:rsidP="00B301BA">
      <w:pPr>
        <w:rPr>
          <w:szCs w:val="26"/>
        </w:rPr>
      </w:pPr>
    </w:p>
    <w:p w:rsidR="00532A4C" w:rsidRDefault="00532A4C" w:rsidP="00B301BA">
      <w:pPr>
        <w:rPr>
          <w:szCs w:val="26"/>
        </w:rPr>
      </w:pPr>
    </w:p>
    <w:p w:rsidR="00532A4C" w:rsidRPr="00B91A45" w:rsidRDefault="00532A4C" w:rsidP="00532A4C">
      <w:pPr>
        <w:rPr>
          <w:szCs w:val="26"/>
        </w:rPr>
      </w:pPr>
    </w:p>
    <w:sectPr w:rsidR="00532A4C" w:rsidRPr="00B91A45" w:rsidSect="00B91A45">
      <w:pgSz w:w="11906" w:h="16838"/>
      <w:pgMar w:top="42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31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3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4"/>
    <w:multiLevelType w:val="hybridMultilevel"/>
    <w:tmpl w:val="00005D65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0000005"/>
    <w:multiLevelType w:val="hybridMultilevel"/>
    <w:tmpl w:val="000000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0000006"/>
    <w:multiLevelType w:val="hybridMultilevel"/>
    <w:tmpl w:val="000002ED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00000007"/>
    <w:multiLevelType w:val="hybridMultilevel"/>
    <w:tmpl w:val="00000001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">
    <w:nsid w:val="00000008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00000009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">
    <w:nsid w:val="0000000B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">
    <w:nsid w:val="0000000C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>
    <w:nsid w:val="0000000D"/>
    <w:multiLevelType w:val="hybridMultilevel"/>
    <w:tmpl w:val="000002ED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">
    <w:nsid w:val="0000000E"/>
    <w:multiLevelType w:val="hybridMultilevel"/>
    <w:tmpl w:val="00000007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">
    <w:nsid w:val="0000000F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5">
    <w:nsid w:val="00000010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6">
    <w:nsid w:val="00000011"/>
    <w:multiLevelType w:val="hybridMultilevel"/>
    <w:tmpl w:val="000145B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7">
    <w:nsid w:val="00000012"/>
    <w:multiLevelType w:val="hybridMultilevel"/>
    <w:tmpl w:val="000000B9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0"/>
        <w:szCs w:val="20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0"/>
        <w:szCs w:val="20"/>
      </w:r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  <w:sz w:val="20"/>
        <w:szCs w:val="20"/>
      </w:rPr>
    </w:lvl>
    <w:lvl w:ilvl="5" w:tplc="FFFFFFFF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0"/>
        <w:szCs w:val="20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  <w:sz w:val="20"/>
        <w:szCs w:val="20"/>
      </w:rPr>
    </w:lvl>
    <w:lvl w:ilvl="8" w:tplc="FFFFFFFF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13"/>
    <w:multiLevelType w:val="hybridMultilevel"/>
    <w:tmpl w:val="000000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9">
    <w:nsid w:val="00000014"/>
    <w:multiLevelType w:val="hybridMultilevel"/>
    <w:tmpl w:val="000001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0">
    <w:nsid w:val="00000015"/>
    <w:multiLevelType w:val="hybridMultilevel"/>
    <w:tmpl w:val="000000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1">
    <w:nsid w:val="00000016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2">
    <w:nsid w:val="00D3444C"/>
    <w:multiLevelType w:val="hybridMultilevel"/>
    <w:tmpl w:val="19B0ED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022D9B"/>
    <w:multiLevelType w:val="hybridMultilevel"/>
    <w:tmpl w:val="691CD8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A464EF"/>
    <w:multiLevelType w:val="hybridMultilevel"/>
    <w:tmpl w:val="D7C6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003500"/>
    <w:multiLevelType w:val="hybridMultilevel"/>
    <w:tmpl w:val="79A42576"/>
    <w:lvl w:ilvl="0" w:tplc="3664E5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0CD15CF1"/>
    <w:multiLevelType w:val="hybridMultilevel"/>
    <w:tmpl w:val="D64CCDDE"/>
    <w:lvl w:ilvl="0" w:tplc="9DD6C562">
      <w:start w:val="1"/>
      <w:numFmt w:val="decimal"/>
      <w:lvlText w:val="%1."/>
      <w:lvlJc w:val="left"/>
      <w:pPr>
        <w:ind w:left="455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196AEE"/>
    <w:multiLevelType w:val="hybridMultilevel"/>
    <w:tmpl w:val="E0AA5C86"/>
    <w:lvl w:ilvl="0" w:tplc="133A0EC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82573D7"/>
    <w:multiLevelType w:val="hybridMultilevel"/>
    <w:tmpl w:val="B910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9672F6"/>
    <w:multiLevelType w:val="hybridMultilevel"/>
    <w:tmpl w:val="19C05788"/>
    <w:lvl w:ilvl="0" w:tplc="5210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476CFE"/>
    <w:multiLevelType w:val="hybridMultilevel"/>
    <w:tmpl w:val="5702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045575"/>
    <w:multiLevelType w:val="hybridMultilevel"/>
    <w:tmpl w:val="B1C0A9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21D0503B"/>
    <w:multiLevelType w:val="hybridMultilevel"/>
    <w:tmpl w:val="ABF4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4556B5"/>
    <w:multiLevelType w:val="hybridMultilevel"/>
    <w:tmpl w:val="3C444F62"/>
    <w:lvl w:ilvl="0" w:tplc="811C952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1205558"/>
    <w:multiLevelType w:val="hybridMultilevel"/>
    <w:tmpl w:val="694857A0"/>
    <w:lvl w:ilvl="0" w:tplc="077094A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>
    <w:nsid w:val="34002C13"/>
    <w:multiLevelType w:val="singleLevel"/>
    <w:tmpl w:val="C40A6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356C2FDB"/>
    <w:multiLevelType w:val="singleLevel"/>
    <w:tmpl w:val="221E39E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364F279F"/>
    <w:multiLevelType w:val="hybridMultilevel"/>
    <w:tmpl w:val="955A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7A1F55"/>
    <w:multiLevelType w:val="hybridMultilevel"/>
    <w:tmpl w:val="190E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177306"/>
    <w:multiLevelType w:val="hybridMultilevel"/>
    <w:tmpl w:val="40520D92"/>
    <w:lvl w:ilvl="0" w:tplc="F8E0528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E521D26"/>
    <w:multiLevelType w:val="hybridMultilevel"/>
    <w:tmpl w:val="FFD8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C93CBF"/>
    <w:multiLevelType w:val="singleLevel"/>
    <w:tmpl w:val="F4C24C9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2">
    <w:nsid w:val="47BD66AB"/>
    <w:multiLevelType w:val="hybridMultilevel"/>
    <w:tmpl w:val="19B0ED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1F34DA"/>
    <w:multiLevelType w:val="hybridMultilevel"/>
    <w:tmpl w:val="7CD4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620084"/>
    <w:multiLevelType w:val="hybridMultilevel"/>
    <w:tmpl w:val="C71AB696"/>
    <w:lvl w:ilvl="0" w:tplc="5210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6905E5A"/>
    <w:multiLevelType w:val="hybridMultilevel"/>
    <w:tmpl w:val="9C12E1F0"/>
    <w:lvl w:ilvl="0" w:tplc="2F1CB9F2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41360E5"/>
    <w:multiLevelType w:val="hybridMultilevel"/>
    <w:tmpl w:val="8BA6D0FA"/>
    <w:lvl w:ilvl="0" w:tplc="6840CE72">
      <w:start w:val="2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47">
    <w:nsid w:val="78A9372A"/>
    <w:multiLevelType w:val="hybridMultilevel"/>
    <w:tmpl w:val="FB6268E0"/>
    <w:lvl w:ilvl="0" w:tplc="5210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072626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9">
    <w:nsid w:val="7E9B46EF"/>
    <w:multiLevelType w:val="hybridMultilevel"/>
    <w:tmpl w:val="F6D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7"/>
    <w:lvlOverride w:ilvl="0">
      <w:lvl w:ilvl="0" w:tplc="FFFFFFFF">
        <w:numFmt w:val="decimal"/>
        <w:lvlText w:val=""/>
        <w:lvlJc w:val="left"/>
      </w:lvl>
    </w:lvlOverride>
    <w:lvlOverride w:ilvl="1">
      <w:lvl w:ilvl="1" w:tplc="FFFFFFFF">
        <w:numFmt w:val="decimal"/>
        <w:lvlText w:val=""/>
        <w:lvlJc w:val="left"/>
      </w:lvl>
    </w:lvlOverride>
    <w:lvlOverride w:ilvl="2">
      <w:lvl w:ilvl="2" w:tplc="FFFFFFFF">
        <w:numFmt w:val="decimal"/>
        <w:lvlText w:val=""/>
        <w:lvlJc w:val="left"/>
      </w:lvl>
    </w:lvlOverride>
    <w:lvlOverride w:ilvl="3">
      <w:lvl w:ilvl="3" w:tplc="FFFFFFFF">
        <w:numFmt w:val="decimal"/>
        <w:lvlText w:val=""/>
        <w:lvlJc w:val="left"/>
      </w:lvl>
    </w:lvlOverride>
    <w:lvlOverride w:ilvl="4">
      <w:lvl w:ilvl="4" w:tplc="FFFFFFFF">
        <w:numFmt w:val="decimal"/>
        <w:lvlText w:val=""/>
        <w:lvlJc w:val="left"/>
      </w:lvl>
    </w:lvlOverride>
    <w:lvlOverride w:ilvl="5">
      <w:lvl w:ilvl="5" w:tplc="FFFFFFFF">
        <w:numFmt w:val="decimal"/>
        <w:lvlText w:val=""/>
        <w:lvlJc w:val="left"/>
      </w:lvl>
    </w:lvlOverride>
    <w:lvlOverride w:ilvl="6">
      <w:lvl w:ilvl="6" w:tplc="FFFFFFFF">
        <w:numFmt w:val="decimal"/>
        <w:lvlText w:val=""/>
        <w:lvlJc w:val="left"/>
      </w:lvl>
    </w:lvlOverride>
    <w:lvlOverride w:ilvl="7">
      <w:lvl w:ilvl="7" w:tplc="FFFFFFFF">
        <w:numFmt w:val="decimal"/>
        <w:lvlText w:val=""/>
        <w:lvlJc w:val="left"/>
      </w:lvl>
    </w:lvlOverride>
    <w:lvlOverride w:ilvl="8">
      <w:lvl w:ilvl="8" w:tplc="FFFFFFFF">
        <w:numFmt w:val="decimal"/>
        <w:lvlText w:val=""/>
        <w:lvlJc w:val="left"/>
      </w:lvl>
    </w:lvlOverride>
  </w:num>
  <w:num w:numId="4">
    <w:abstractNumId w:val="9"/>
  </w:num>
  <w:num w:numId="5">
    <w:abstractNumId w:val="8"/>
  </w:num>
  <w:num w:numId="6">
    <w:abstractNumId w:val="15"/>
  </w:num>
  <w:num w:numId="7">
    <w:abstractNumId w:val="11"/>
  </w:num>
  <w:num w:numId="8">
    <w:abstractNumId w:val="1"/>
  </w:num>
  <w:num w:numId="9">
    <w:abstractNumId w:val="7"/>
  </w:num>
  <w:num w:numId="10">
    <w:abstractNumId w:val="48"/>
  </w:num>
  <w:num w:numId="11">
    <w:abstractNumId w:val="20"/>
  </w:num>
  <w:num w:numId="12">
    <w:abstractNumId w:val="18"/>
  </w:num>
  <w:num w:numId="13">
    <w:abstractNumId w:val="19"/>
  </w:num>
  <w:num w:numId="14">
    <w:abstractNumId w:val="5"/>
  </w:num>
  <w:num w:numId="15">
    <w:abstractNumId w:val="14"/>
  </w:num>
  <w:num w:numId="16">
    <w:abstractNumId w:val="0"/>
  </w:num>
  <w:num w:numId="17">
    <w:abstractNumId w:val="4"/>
  </w:num>
  <w:num w:numId="18">
    <w:abstractNumId w:val="16"/>
  </w:num>
  <w:num w:numId="19">
    <w:abstractNumId w:val="3"/>
  </w:num>
  <w:num w:numId="20">
    <w:abstractNumId w:val="12"/>
  </w:num>
  <w:num w:numId="21">
    <w:abstractNumId w:val="21"/>
  </w:num>
  <w:num w:numId="22">
    <w:abstractNumId w:val="10"/>
  </w:num>
  <w:num w:numId="23">
    <w:abstractNumId w:val="6"/>
  </w:num>
  <w:num w:numId="24">
    <w:abstractNumId w:val="2"/>
  </w:num>
  <w:num w:numId="25">
    <w:abstractNumId w:val="13"/>
  </w:num>
  <w:num w:numId="26">
    <w:abstractNumId w:val="39"/>
  </w:num>
  <w:num w:numId="27">
    <w:abstractNumId w:val="25"/>
  </w:num>
  <w:num w:numId="28">
    <w:abstractNumId w:val="44"/>
  </w:num>
  <w:num w:numId="29">
    <w:abstractNumId w:val="47"/>
  </w:num>
  <w:num w:numId="30">
    <w:abstractNumId w:val="29"/>
  </w:num>
  <w:num w:numId="31">
    <w:abstractNumId w:val="27"/>
  </w:num>
  <w:num w:numId="32">
    <w:abstractNumId w:val="38"/>
  </w:num>
  <w:num w:numId="33">
    <w:abstractNumId w:val="43"/>
  </w:num>
  <w:num w:numId="34">
    <w:abstractNumId w:val="40"/>
  </w:num>
  <w:num w:numId="35">
    <w:abstractNumId w:val="24"/>
  </w:num>
  <w:num w:numId="36">
    <w:abstractNumId w:val="37"/>
  </w:num>
  <w:num w:numId="37">
    <w:abstractNumId w:val="30"/>
  </w:num>
  <w:num w:numId="38">
    <w:abstractNumId w:val="28"/>
  </w:num>
  <w:num w:numId="39">
    <w:abstractNumId w:val="49"/>
  </w:num>
  <w:num w:numId="40">
    <w:abstractNumId w:val="45"/>
  </w:num>
  <w:num w:numId="41">
    <w:abstractNumId w:val="22"/>
  </w:num>
  <w:num w:numId="42">
    <w:abstractNumId w:val="42"/>
  </w:num>
  <w:num w:numId="43">
    <w:abstractNumId w:val="26"/>
  </w:num>
  <w:num w:numId="44">
    <w:abstractNumId w:val="33"/>
  </w:num>
  <w:num w:numId="45">
    <w:abstractNumId w:val="23"/>
  </w:num>
  <w:num w:numId="46">
    <w:abstractNumId w:val="41"/>
  </w:num>
  <w:num w:numId="47">
    <w:abstractNumId w:val="32"/>
  </w:num>
  <w:num w:numId="48">
    <w:abstractNumId w:val="36"/>
  </w:num>
  <w:num w:numId="49">
    <w:abstractNumId w:val="3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53"/>
    <w:rsid w:val="00004E30"/>
    <w:rsid w:val="00014736"/>
    <w:rsid w:val="00021C1D"/>
    <w:rsid w:val="00032F67"/>
    <w:rsid w:val="00042481"/>
    <w:rsid w:val="00042A2E"/>
    <w:rsid w:val="000521F5"/>
    <w:rsid w:val="00066028"/>
    <w:rsid w:val="000712D7"/>
    <w:rsid w:val="000765F5"/>
    <w:rsid w:val="00077371"/>
    <w:rsid w:val="00082501"/>
    <w:rsid w:val="00087F37"/>
    <w:rsid w:val="000D7177"/>
    <w:rsid w:val="000E55DA"/>
    <w:rsid w:val="000E60FE"/>
    <w:rsid w:val="000F1675"/>
    <w:rsid w:val="00123FA9"/>
    <w:rsid w:val="00142122"/>
    <w:rsid w:val="00161BFD"/>
    <w:rsid w:val="00162510"/>
    <w:rsid w:val="001653F5"/>
    <w:rsid w:val="00181F2D"/>
    <w:rsid w:val="001A357D"/>
    <w:rsid w:val="001A40FB"/>
    <w:rsid w:val="001C2EE6"/>
    <w:rsid w:val="001E1C92"/>
    <w:rsid w:val="001F4C52"/>
    <w:rsid w:val="00212A66"/>
    <w:rsid w:val="002155B8"/>
    <w:rsid w:val="0021658E"/>
    <w:rsid w:val="00254853"/>
    <w:rsid w:val="00260E19"/>
    <w:rsid w:val="00263D8B"/>
    <w:rsid w:val="00277012"/>
    <w:rsid w:val="0028685A"/>
    <w:rsid w:val="00291EB1"/>
    <w:rsid w:val="00293806"/>
    <w:rsid w:val="002A2EF6"/>
    <w:rsid w:val="002A689F"/>
    <w:rsid w:val="002B70F2"/>
    <w:rsid w:val="002C2004"/>
    <w:rsid w:val="002D1C5D"/>
    <w:rsid w:val="002D3FDE"/>
    <w:rsid w:val="002F49BC"/>
    <w:rsid w:val="0031588A"/>
    <w:rsid w:val="003304F0"/>
    <w:rsid w:val="0034525E"/>
    <w:rsid w:val="0035506B"/>
    <w:rsid w:val="00355108"/>
    <w:rsid w:val="00356BDD"/>
    <w:rsid w:val="00362C13"/>
    <w:rsid w:val="003736A3"/>
    <w:rsid w:val="0038782F"/>
    <w:rsid w:val="003D519D"/>
    <w:rsid w:val="00423153"/>
    <w:rsid w:val="00460A75"/>
    <w:rsid w:val="0048153E"/>
    <w:rsid w:val="00485CA7"/>
    <w:rsid w:val="00495C7C"/>
    <w:rsid w:val="004E3E44"/>
    <w:rsid w:val="004F7E6F"/>
    <w:rsid w:val="00517CAC"/>
    <w:rsid w:val="00530B78"/>
    <w:rsid w:val="00532A4C"/>
    <w:rsid w:val="00534318"/>
    <w:rsid w:val="00550B32"/>
    <w:rsid w:val="00552924"/>
    <w:rsid w:val="00570BA1"/>
    <w:rsid w:val="005759DB"/>
    <w:rsid w:val="005765CA"/>
    <w:rsid w:val="005902DC"/>
    <w:rsid w:val="005A4B3C"/>
    <w:rsid w:val="005B38D4"/>
    <w:rsid w:val="005C0726"/>
    <w:rsid w:val="005C6CBD"/>
    <w:rsid w:val="005E4E32"/>
    <w:rsid w:val="005E699F"/>
    <w:rsid w:val="00621EC1"/>
    <w:rsid w:val="00626C0D"/>
    <w:rsid w:val="00636EA5"/>
    <w:rsid w:val="006640F3"/>
    <w:rsid w:val="006642EC"/>
    <w:rsid w:val="0069065F"/>
    <w:rsid w:val="006928E0"/>
    <w:rsid w:val="0069484E"/>
    <w:rsid w:val="006E2641"/>
    <w:rsid w:val="006E3C91"/>
    <w:rsid w:val="006F05DC"/>
    <w:rsid w:val="006F3718"/>
    <w:rsid w:val="007579B3"/>
    <w:rsid w:val="007752B5"/>
    <w:rsid w:val="0077580E"/>
    <w:rsid w:val="00785813"/>
    <w:rsid w:val="007A1151"/>
    <w:rsid w:val="007C0E5E"/>
    <w:rsid w:val="007D71EE"/>
    <w:rsid w:val="007D7A0C"/>
    <w:rsid w:val="007E7416"/>
    <w:rsid w:val="007F31C3"/>
    <w:rsid w:val="007F3AF6"/>
    <w:rsid w:val="008029E4"/>
    <w:rsid w:val="00805ED9"/>
    <w:rsid w:val="00810C0C"/>
    <w:rsid w:val="00835E74"/>
    <w:rsid w:val="00851683"/>
    <w:rsid w:val="00854A60"/>
    <w:rsid w:val="008562DA"/>
    <w:rsid w:val="0087007D"/>
    <w:rsid w:val="00887E0D"/>
    <w:rsid w:val="00892C51"/>
    <w:rsid w:val="008963C2"/>
    <w:rsid w:val="008A05CC"/>
    <w:rsid w:val="008B0BC2"/>
    <w:rsid w:val="008B4374"/>
    <w:rsid w:val="008B5A53"/>
    <w:rsid w:val="009033F3"/>
    <w:rsid w:val="00903B68"/>
    <w:rsid w:val="00916CA0"/>
    <w:rsid w:val="00941D2A"/>
    <w:rsid w:val="00943985"/>
    <w:rsid w:val="00945C53"/>
    <w:rsid w:val="00946A69"/>
    <w:rsid w:val="00961C06"/>
    <w:rsid w:val="00971C9B"/>
    <w:rsid w:val="009735F6"/>
    <w:rsid w:val="00977C7C"/>
    <w:rsid w:val="009D3A95"/>
    <w:rsid w:val="009F0977"/>
    <w:rsid w:val="00A15742"/>
    <w:rsid w:val="00A631C1"/>
    <w:rsid w:val="00A65D4F"/>
    <w:rsid w:val="00A67FA1"/>
    <w:rsid w:val="00A75FE8"/>
    <w:rsid w:val="00AB021D"/>
    <w:rsid w:val="00AE124F"/>
    <w:rsid w:val="00AF3A32"/>
    <w:rsid w:val="00AF6813"/>
    <w:rsid w:val="00B04FD4"/>
    <w:rsid w:val="00B11FC4"/>
    <w:rsid w:val="00B213DC"/>
    <w:rsid w:val="00B2219E"/>
    <w:rsid w:val="00B301BA"/>
    <w:rsid w:val="00B4212E"/>
    <w:rsid w:val="00B4476F"/>
    <w:rsid w:val="00B71708"/>
    <w:rsid w:val="00B752B7"/>
    <w:rsid w:val="00B7748F"/>
    <w:rsid w:val="00B91A45"/>
    <w:rsid w:val="00B9788D"/>
    <w:rsid w:val="00BC1D6D"/>
    <w:rsid w:val="00BF5CD3"/>
    <w:rsid w:val="00C23739"/>
    <w:rsid w:val="00C40A6D"/>
    <w:rsid w:val="00C514AF"/>
    <w:rsid w:val="00C554C5"/>
    <w:rsid w:val="00C57992"/>
    <w:rsid w:val="00C63004"/>
    <w:rsid w:val="00C72638"/>
    <w:rsid w:val="00CB23E2"/>
    <w:rsid w:val="00CB2672"/>
    <w:rsid w:val="00CB74F0"/>
    <w:rsid w:val="00CD170B"/>
    <w:rsid w:val="00D14343"/>
    <w:rsid w:val="00D1714D"/>
    <w:rsid w:val="00D20733"/>
    <w:rsid w:val="00D36F49"/>
    <w:rsid w:val="00D465A8"/>
    <w:rsid w:val="00D60D49"/>
    <w:rsid w:val="00D717C6"/>
    <w:rsid w:val="00D7756B"/>
    <w:rsid w:val="00D81968"/>
    <w:rsid w:val="00D93BE4"/>
    <w:rsid w:val="00DA21DE"/>
    <w:rsid w:val="00DA466C"/>
    <w:rsid w:val="00DA7A53"/>
    <w:rsid w:val="00DB6165"/>
    <w:rsid w:val="00DE06BC"/>
    <w:rsid w:val="00E00D50"/>
    <w:rsid w:val="00E01C78"/>
    <w:rsid w:val="00E0385B"/>
    <w:rsid w:val="00E104D8"/>
    <w:rsid w:val="00E10AF8"/>
    <w:rsid w:val="00E25978"/>
    <w:rsid w:val="00E44B35"/>
    <w:rsid w:val="00E56B79"/>
    <w:rsid w:val="00E72164"/>
    <w:rsid w:val="00EA0300"/>
    <w:rsid w:val="00EB2B5E"/>
    <w:rsid w:val="00ED2E42"/>
    <w:rsid w:val="00EF61A2"/>
    <w:rsid w:val="00F108A4"/>
    <w:rsid w:val="00F110EB"/>
    <w:rsid w:val="00F112FA"/>
    <w:rsid w:val="00F143B2"/>
    <w:rsid w:val="00F1644B"/>
    <w:rsid w:val="00F20C18"/>
    <w:rsid w:val="00F21FBB"/>
    <w:rsid w:val="00F22D7C"/>
    <w:rsid w:val="00F3481C"/>
    <w:rsid w:val="00F352C2"/>
    <w:rsid w:val="00F44595"/>
    <w:rsid w:val="00F5040E"/>
    <w:rsid w:val="00F619B4"/>
    <w:rsid w:val="00F63A9D"/>
    <w:rsid w:val="00F8041B"/>
    <w:rsid w:val="00F921AB"/>
    <w:rsid w:val="00F95269"/>
    <w:rsid w:val="00FA38AF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4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44B35"/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4E3E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ED2E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835E7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F108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108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rsid w:val="00FA38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a"/>
    <w:rsid w:val="000F1675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c">
    <w:name w:val="List Paragraph"/>
    <w:basedOn w:val="a"/>
    <w:uiPriority w:val="34"/>
    <w:qFormat/>
    <w:rsid w:val="00EA0300"/>
    <w:pPr>
      <w:ind w:left="708"/>
    </w:pPr>
  </w:style>
  <w:style w:type="table" w:customStyle="1" w:styleId="15">
    <w:name w:val="Сетка таблицы1"/>
    <w:basedOn w:val="a1"/>
    <w:next w:val="aa"/>
    <w:uiPriority w:val="59"/>
    <w:rsid w:val="00943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495C7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4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44B35"/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4E3E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ED2E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835E7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F108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108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rsid w:val="00FA38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a"/>
    <w:rsid w:val="000F1675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c">
    <w:name w:val="List Paragraph"/>
    <w:basedOn w:val="a"/>
    <w:uiPriority w:val="34"/>
    <w:qFormat/>
    <w:rsid w:val="00EA0300"/>
    <w:pPr>
      <w:ind w:left="708"/>
    </w:pPr>
  </w:style>
  <w:style w:type="table" w:customStyle="1" w:styleId="15">
    <w:name w:val="Сетка таблицы1"/>
    <w:basedOn w:val="a1"/>
    <w:next w:val="aa"/>
    <w:uiPriority w:val="59"/>
    <w:rsid w:val="00943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495C7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skli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E287-C599-4C06-8D37-C5B79DAB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837</CharactersWithSpaces>
  <SharedDoc>false</SharedDoc>
  <HLinks>
    <vt:vector size="12" baseType="variant">
      <vt:variant>
        <vt:i4>5701651</vt:i4>
      </vt:variant>
      <vt:variant>
        <vt:i4>3</vt:i4>
      </vt:variant>
      <vt:variant>
        <vt:i4>0</vt:i4>
      </vt:variant>
      <vt:variant>
        <vt:i4>5</vt:i4>
      </vt:variant>
      <vt:variant>
        <vt:lpwstr>http://birsklib.com/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http://birsklib.com/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Чудинов</dc:creator>
  <cp:lastModifiedBy>User</cp:lastModifiedBy>
  <cp:revision>30</cp:revision>
  <cp:lastPrinted>2023-02-03T04:47:00Z</cp:lastPrinted>
  <dcterms:created xsi:type="dcterms:W3CDTF">2022-02-21T11:50:00Z</dcterms:created>
  <dcterms:modified xsi:type="dcterms:W3CDTF">2023-02-03T07:36:00Z</dcterms:modified>
</cp:coreProperties>
</file>